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E7" w:rsidRDefault="003A43E7" w:rsidP="003A43E7">
      <w:pPr>
        <w:pStyle w:val="Default"/>
      </w:pPr>
    </w:p>
    <w:p w:rsidR="003A43E7" w:rsidRDefault="003A43E7" w:rsidP="003A43E7">
      <w:pPr>
        <w:pStyle w:val="Default"/>
      </w:pPr>
    </w:p>
    <w:p w:rsidR="003A43E7" w:rsidRDefault="003A43E7" w:rsidP="003A43E7">
      <w:pPr>
        <w:pStyle w:val="Default"/>
      </w:pPr>
    </w:p>
    <w:p w:rsidR="003A43E7" w:rsidRDefault="003A43E7" w:rsidP="003A43E7">
      <w:pPr>
        <w:pStyle w:val="Default"/>
      </w:pPr>
    </w:p>
    <w:p w:rsidR="003A43E7" w:rsidRDefault="003A43E7" w:rsidP="003A43E7">
      <w:pPr>
        <w:pStyle w:val="Default"/>
        <w:jc w:val="center"/>
        <w:rPr>
          <w:b/>
          <w:bCs/>
        </w:rPr>
      </w:pPr>
      <w:r w:rsidRPr="003A43E7">
        <w:rPr>
          <w:b/>
          <w:bCs/>
        </w:rPr>
        <w:t xml:space="preserve">OŚWIADCZENIE O </w:t>
      </w:r>
      <w:r w:rsidR="00B72CA6">
        <w:rPr>
          <w:b/>
          <w:bCs/>
        </w:rPr>
        <w:t>BRAKU ZALEGŁOŚCI</w:t>
      </w:r>
      <w:r>
        <w:rPr>
          <w:b/>
          <w:bCs/>
        </w:rPr>
        <w:t xml:space="preserve"> </w:t>
      </w:r>
      <w:r w:rsidR="00B72CA6">
        <w:rPr>
          <w:b/>
          <w:bCs/>
        </w:rPr>
        <w:t>W UISZCZANIU</w:t>
      </w:r>
      <w:r>
        <w:rPr>
          <w:b/>
          <w:bCs/>
        </w:rPr>
        <w:t xml:space="preserve"> PODATKÓW </w:t>
      </w:r>
    </w:p>
    <w:p w:rsidR="003A43E7" w:rsidRPr="003A43E7" w:rsidRDefault="003A43E7" w:rsidP="003A43E7">
      <w:pPr>
        <w:pStyle w:val="Default"/>
        <w:jc w:val="center"/>
      </w:pPr>
      <w:r>
        <w:rPr>
          <w:b/>
          <w:bCs/>
        </w:rPr>
        <w:t xml:space="preserve">ORAZ </w:t>
      </w:r>
      <w:r w:rsidR="00B72CA6">
        <w:rPr>
          <w:b/>
          <w:bCs/>
        </w:rPr>
        <w:t>OPŁACANIU</w:t>
      </w:r>
      <w:r w:rsidRPr="003A43E7">
        <w:rPr>
          <w:b/>
          <w:bCs/>
        </w:rPr>
        <w:t xml:space="preserve"> SKŁADEK NA UBEZPIECZENIE SPOŁECZNE I ZDROWOTNE</w:t>
      </w:r>
    </w:p>
    <w:p w:rsidR="003A43E7" w:rsidRDefault="003A43E7" w:rsidP="003A43E7">
      <w:pPr>
        <w:pStyle w:val="Default"/>
        <w:jc w:val="center"/>
        <w:rPr>
          <w:sz w:val="20"/>
          <w:szCs w:val="20"/>
        </w:rPr>
      </w:pPr>
    </w:p>
    <w:p w:rsidR="003A43E7" w:rsidRDefault="003A43E7" w:rsidP="003A43E7">
      <w:pPr>
        <w:pStyle w:val="Default"/>
      </w:pPr>
    </w:p>
    <w:p w:rsidR="003A43E7" w:rsidRDefault="003A43E7" w:rsidP="003A43E7">
      <w:pPr>
        <w:pStyle w:val="Default"/>
      </w:pPr>
      <w:r>
        <w:t xml:space="preserve"> </w:t>
      </w:r>
    </w:p>
    <w:p w:rsidR="003A43E7" w:rsidRDefault="003A43E7" w:rsidP="003A43E7">
      <w:pPr>
        <w:pStyle w:val="Default"/>
      </w:pPr>
    </w:p>
    <w:p w:rsidR="003A43E7" w:rsidRPr="003A43E7" w:rsidRDefault="003A43E7" w:rsidP="003A43E7">
      <w:pPr>
        <w:pStyle w:val="Default"/>
        <w:spacing w:line="480" w:lineRule="auto"/>
        <w:rPr>
          <w:sz w:val="22"/>
          <w:szCs w:val="22"/>
        </w:rPr>
      </w:pPr>
      <w:r w:rsidRPr="003A43E7">
        <w:rPr>
          <w:sz w:val="22"/>
          <w:szCs w:val="22"/>
        </w:rPr>
        <w:t>Ja niżej podpisany/a 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</w:p>
    <w:p w:rsidR="003A43E7" w:rsidRPr="00582677" w:rsidRDefault="003A43E7" w:rsidP="003A43E7">
      <w:pPr>
        <w:pStyle w:val="Default"/>
        <w:spacing w:line="480" w:lineRule="auto"/>
        <w:jc w:val="center"/>
        <w:rPr>
          <w:sz w:val="20"/>
          <w:szCs w:val="20"/>
        </w:rPr>
      </w:pPr>
      <w:r w:rsidRPr="00582677">
        <w:rPr>
          <w:sz w:val="20"/>
          <w:szCs w:val="20"/>
        </w:rPr>
        <w:t>(imię i nazwisko)</w:t>
      </w:r>
    </w:p>
    <w:p w:rsidR="003A43E7" w:rsidRPr="003A43E7" w:rsidRDefault="003A43E7" w:rsidP="003A43E7">
      <w:pPr>
        <w:pStyle w:val="Default"/>
        <w:spacing w:line="480" w:lineRule="auto"/>
        <w:rPr>
          <w:sz w:val="22"/>
          <w:szCs w:val="22"/>
        </w:rPr>
      </w:pPr>
      <w:r w:rsidRPr="003A43E7">
        <w:rPr>
          <w:sz w:val="22"/>
          <w:szCs w:val="22"/>
        </w:rPr>
        <w:t>zamieszkały/a ........................................................................................................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</w:p>
    <w:p w:rsidR="003A43E7" w:rsidRPr="00582677" w:rsidRDefault="003A43E7" w:rsidP="003A43E7">
      <w:pPr>
        <w:pStyle w:val="Default"/>
        <w:spacing w:line="480" w:lineRule="auto"/>
        <w:jc w:val="center"/>
        <w:rPr>
          <w:sz w:val="20"/>
          <w:szCs w:val="20"/>
        </w:rPr>
      </w:pPr>
      <w:r w:rsidRPr="00582677">
        <w:rPr>
          <w:sz w:val="20"/>
          <w:szCs w:val="20"/>
        </w:rPr>
        <w:t>(adres zamieszkania)</w:t>
      </w:r>
    </w:p>
    <w:p w:rsidR="003A43E7" w:rsidRPr="003A43E7" w:rsidRDefault="003A43E7" w:rsidP="003A43E7">
      <w:pPr>
        <w:pStyle w:val="Default"/>
        <w:spacing w:line="480" w:lineRule="auto"/>
        <w:rPr>
          <w:sz w:val="22"/>
          <w:szCs w:val="22"/>
        </w:rPr>
      </w:pPr>
      <w:r w:rsidRPr="003A43E7">
        <w:rPr>
          <w:sz w:val="22"/>
          <w:szCs w:val="22"/>
        </w:rPr>
        <w:t>legitymujący/a się dowodem osobistym ................................................................................................</w:t>
      </w:r>
      <w:r>
        <w:rPr>
          <w:sz w:val="22"/>
          <w:szCs w:val="22"/>
        </w:rPr>
        <w:t>...............................</w:t>
      </w:r>
    </w:p>
    <w:p w:rsidR="003A43E7" w:rsidRDefault="003A43E7" w:rsidP="003A43E7">
      <w:pPr>
        <w:pStyle w:val="Default"/>
        <w:spacing w:line="480" w:lineRule="auto"/>
        <w:rPr>
          <w:sz w:val="22"/>
          <w:szCs w:val="22"/>
        </w:rPr>
      </w:pPr>
      <w:r w:rsidRPr="003A43E7">
        <w:rPr>
          <w:sz w:val="22"/>
          <w:szCs w:val="22"/>
        </w:rPr>
        <w:t>wydanym przez ...............................................................................................................................</w:t>
      </w:r>
    </w:p>
    <w:p w:rsidR="003A43E7" w:rsidRPr="003A43E7" w:rsidRDefault="003A43E7" w:rsidP="003A43E7">
      <w:pPr>
        <w:pStyle w:val="Default"/>
        <w:jc w:val="center"/>
        <w:rPr>
          <w:sz w:val="22"/>
          <w:szCs w:val="22"/>
        </w:rPr>
      </w:pPr>
    </w:p>
    <w:p w:rsidR="003A43E7" w:rsidRDefault="003A43E7" w:rsidP="003A43E7">
      <w:pPr>
        <w:pStyle w:val="Default"/>
        <w:spacing w:line="480" w:lineRule="auto"/>
        <w:jc w:val="center"/>
        <w:rPr>
          <w:b/>
          <w:bCs/>
          <w:sz w:val="22"/>
          <w:szCs w:val="22"/>
        </w:rPr>
      </w:pPr>
      <w:r w:rsidRPr="003A43E7">
        <w:rPr>
          <w:b/>
          <w:bCs/>
          <w:sz w:val="22"/>
          <w:szCs w:val="22"/>
        </w:rPr>
        <w:t>oświadczam</w:t>
      </w:r>
    </w:p>
    <w:p w:rsidR="003A43E7" w:rsidRDefault="003A43E7" w:rsidP="003A43E7">
      <w:pPr>
        <w:pStyle w:val="Default"/>
      </w:pPr>
    </w:p>
    <w:p w:rsidR="003A43E7" w:rsidRPr="003A43E7" w:rsidRDefault="003A43E7" w:rsidP="003A43E7">
      <w:pPr>
        <w:pStyle w:val="Default"/>
        <w:spacing w:line="480" w:lineRule="auto"/>
        <w:rPr>
          <w:sz w:val="22"/>
          <w:szCs w:val="22"/>
        </w:rPr>
      </w:pPr>
      <w:r w:rsidRPr="003A43E7">
        <w:rPr>
          <w:sz w:val="22"/>
          <w:szCs w:val="22"/>
        </w:rPr>
        <w:t>że nie zalegam</w:t>
      </w:r>
      <w:r w:rsidR="00582677">
        <w:rPr>
          <w:rStyle w:val="Odwoanieprzypisudolnego"/>
          <w:sz w:val="22"/>
          <w:szCs w:val="22"/>
        </w:rPr>
        <w:footnoteReference w:id="1"/>
      </w:r>
      <w:r w:rsidR="00582677">
        <w:rPr>
          <w:sz w:val="22"/>
          <w:szCs w:val="22"/>
        </w:rPr>
        <w:t xml:space="preserve"> </w:t>
      </w:r>
      <w:r w:rsidRPr="003A43E7">
        <w:rPr>
          <w:sz w:val="22"/>
          <w:szCs w:val="22"/>
        </w:rPr>
        <w:t xml:space="preserve"> /…….............................................................…………(nazwa przedsiębiorcy) nie </w:t>
      </w:r>
      <w:proofErr w:type="spellStart"/>
      <w:r w:rsidRPr="003A43E7">
        <w:rPr>
          <w:sz w:val="22"/>
          <w:szCs w:val="22"/>
        </w:rPr>
        <w:t>zalega</w:t>
      </w:r>
      <w:r w:rsidR="00582677">
        <w:rPr>
          <w:sz w:val="22"/>
          <w:szCs w:val="22"/>
        </w:rPr>
        <w:t>¹</w:t>
      </w:r>
      <w:proofErr w:type="spellEnd"/>
      <w:r w:rsidRPr="003A43E7">
        <w:rPr>
          <w:sz w:val="22"/>
          <w:szCs w:val="22"/>
        </w:rPr>
        <w:t xml:space="preserve"> z uiszczaniem podatków oraz opłacaniem składek na ubezpieczenie społeczne</w:t>
      </w:r>
    </w:p>
    <w:p w:rsidR="003A43E7" w:rsidRDefault="003A43E7" w:rsidP="003A43E7">
      <w:pPr>
        <w:pStyle w:val="Default"/>
        <w:spacing w:line="480" w:lineRule="auto"/>
        <w:rPr>
          <w:sz w:val="22"/>
          <w:szCs w:val="22"/>
        </w:rPr>
      </w:pPr>
      <w:r w:rsidRPr="003A43E7">
        <w:rPr>
          <w:sz w:val="22"/>
          <w:szCs w:val="22"/>
        </w:rPr>
        <w:t xml:space="preserve"> i zdrowotne, Fundusz Pracy, Państwowy Fundusz Rehabilitacji Osób Niepełnosprawnych lub innych należności publicznoprawnych wymaganych odrębnymi ustawami.</w:t>
      </w:r>
    </w:p>
    <w:p w:rsidR="003A43E7" w:rsidRDefault="00582677" w:rsidP="003A43E7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A43E7" w:rsidRDefault="00582677" w:rsidP="003A43E7">
      <w:pPr>
        <w:pStyle w:val="Default"/>
      </w:pPr>
      <w:r>
        <w:t>…………………….</w:t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582677" w:rsidRPr="00582677" w:rsidRDefault="00582677" w:rsidP="003A43E7">
      <w:pPr>
        <w:pStyle w:val="Default"/>
        <w:rPr>
          <w:sz w:val="20"/>
          <w:szCs w:val="20"/>
        </w:rPr>
      </w:pPr>
      <w:r w:rsidRPr="00582677">
        <w:rPr>
          <w:sz w:val="20"/>
          <w:szCs w:val="20"/>
        </w:rPr>
        <w:t>(miejscowość, data)</w:t>
      </w:r>
      <w:r w:rsidRPr="00582677">
        <w:rPr>
          <w:sz w:val="20"/>
          <w:szCs w:val="20"/>
        </w:rPr>
        <w:tab/>
      </w:r>
      <w:r>
        <w:tab/>
      </w:r>
      <w:r>
        <w:tab/>
      </w:r>
      <w:r>
        <w:tab/>
      </w:r>
      <w:r w:rsidRPr="00582677">
        <w:rPr>
          <w:sz w:val="20"/>
          <w:szCs w:val="20"/>
        </w:rPr>
        <w:t xml:space="preserve">(podpis wnioskodawcy/osoby upoważnionej </w:t>
      </w:r>
    </w:p>
    <w:p w:rsidR="00582677" w:rsidRPr="00582677" w:rsidRDefault="00582677" w:rsidP="003A43E7">
      <w:pPr>
        <w:pStyle w:val="Default"/>
        <w:rPr>
          <w:sz w:val="20"/>
          <w:szCs w:val="20"/>
        </w:rPr>
      </w:pPr>
      <w:r w:rsidRPr="00582677">
        <w:rPr>
          <w:sz w:val="20"/>
          <w:szCs w:val="20"/>
        </w:rPr>
        <w:tab/>
      </w:r>
      <w:r w:rsidRPr="00582677">
        <w:rPr>
          <w:sz w:val="20"/>
          <w:szCs w:val="20"/>
        </w:rPr>
        <w:tab/>
      </w:r>
      <w:r w:rsidRPr="00582677">
        <w:rPr>
          <w:sz w:val="20"/>
          <w:szCs w:val="20"/>
        </w:rPr>
        <w:tab/>
      </w:r>
      <w:r w:rsidRPr="00582677">
        <w:rPr>
          <w:sz w:val="20"/>
          <w:szCs w:val="20"/>
        </w:rPr>
        <w:tab/>
      </w:r>
      <w:r w:rsidRPr="00582677">
        <w:rPr>
          <w:sz w:val="20"/>
          <w:szCs w:val="20"/>
        </w:rPr>
        <w:tab/>
      </w:r>
      <w:r w:rsidRPr="00582677">
        <w:rPr>
          <w:sz w:val="20"/>
          <w:szCs w:val="20"/>
        </w:rPr>
        <w:tab/>
        <w:t>do reprezentowania przedsiębiorcy)</w:t>
      </w:r>
    </w:p>
    <w:sectPr w:rsidR="00582677" w:rsidRPr="00582677" w:rsidSect="00A25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FE2" w:rsidRDefault="00677FE2" w:rsidP="00A005FD">
      <w:pPr>
        <w:spacing w:after="0" w:line="240" w:lineRule="auto"/>
      </w:pPr>
      <w:r>
        <w:separator/>
      </w:r>
    </w:p>
  </w:endnote>
  <w:endnote w:type="continuationSeparator" w:id="0">
    <w:p w:rsidR="00677FE2" w:rsidRDefault="00677FE2" w:rsidP="00A0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79" w:rsidRDefault="00E3177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937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E4A29" w:rsidRDefault="0096727F">
        <w:pPr>
          <w:pStyle w:val="Stopka"/>
          <w:jc w:val="right"/>
        </w:pPr>
        <w:r w:rsidRPr="007B1043">
          <w:rPr>
            <w:rFonts w:ascii="Arial" w:hAnsi="Arial" w:cs="Arial"/>
          </w:rPr>
          <w:fldChar w:fldCharType="begin"/>
        </w:r>
        <w:r w:rsidR="00395756" w:rsidRPr="007B1043">
          <w:rPr>
            <w:rFonts w:ascii="Arial" w:hAnsi="Arial" w:cs="Arial"/>
          </w:rPr>
          <w:instrText xml:space="preserve"> PAGE   \* MERGEFORMAT </w:instrText>
        </w:r>
        <w:r w:rsidRPr="007B1043">
          <w:rPr>
            <w:rFonts w:ascii="Arial" w:hAnsi="Arial" w:cs="Arial"/>
          </w:rPr>
          <w:fldChar w:fldCharType="separate"/>
        </w:r>
        <w:r w:rsidR="00B72CA6">
          <w:rPr>
            <w:rFonts w:ascii="Arial" w:hAnsi="Arial" w:cs="Arial"/>
            <w:noProof/>
          </w:rPr>
          <w:t>1</w:t>
        </w:r>
        <w:r w:rsidRPr="007B1043">
          <w:rPr>
            <w:rFonts w:ascii="Arial" w:hAnsi="Arial" w:cs="Arial"/>
          </w:rPr>
          <w:fldChar w:fldCharType="end"/>
        </w:r>
      </w:p>
    </w:sdtContent>
  </w:sdt>
  <w:p w:rsidR="00E31779" w:rsidRDefault="00E3177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79" w:rsidRDefault="00E317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FE2" w:rsidRDefault="00677FE2" w:rsidP="00A005FD">
      <w:pPr>
        <w:spacing w:after="0" w:line="240" w:lineRule="auto"/>
      </w:pPr>
      <w:r>
        <w:separator/>
      </w:r>
    </w:p>
  </w:footnote>
  <w:footnote w:type="continuationSeparator" w:id="0">
    <w:p w:rsidR="00677FE2" w:rsidRDefault="00677FE2" w:rsidP="00A005FD">
      <w:pPr>
        <w:spacing w:after="0" w:line="240" w:lineRule="auto"/>
      </w:pPr>
      <w:r>
        <w:continuationSeparator/>
      </w:r>
    </w:p>
  </w:footnote>
  <w:footnote w:id="1">
    <w:p w:rsidR="00582677" w:rsidRPr="00582677" w:rsidRDefault="00582677">
      <w:pPr>
        <w:pStyle w:val="Tekstprzypisudolnego"/>
        <w:rPr>
          <w:rFonts w:ascii="Arial" w:hAnsi="Arial" w:cs="Arial"/>
        </w:rPr>
      </w:pPr>
      <w:r w:rsidRPr="00582677">
        <w:rPr>
          <w:rStyle w:val="Odwoanieprzypisudolnego"/>
          <w:rFonts w:ascii="Arial" w:hAnsi="Arial" w:cs="Arial"/>
        </w:rPr>
        <w:footnoteRef/>
      </w:r>
      <w:r w:rsidRPr="00582677">
        <w:rPr>
          <w:rFonts w:ascii="Arial" w:hAnsi="Arial" w:cs="Arial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79" w:rsidRDefault="00E3177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FD" w:rsidRDefault="00E90C86">
    <w:pPr>
      <w:pStyle w:val="Nagwek"/>
    </w:pPr>
    <w:r>
      <w:rPr>
        <w:noProof/>
        <w:lang w:eastAsia="pl-PL"/>
      </w:rPr>
      <w:drawing>
        <wp:inline distT="0" distB="0" distL="0" distR="0">
          <wp:extent cx="936000" cy="936000"/>
          <wp:effectExtent l="19050" t="0" r="0" b="0"/>
          <wp:docPr id="2" name="Obraz 1" descr="warmia_mazury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rmia_mazury LOGO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6000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08B2">
      <w:tab/>
    </w:r>
    <w:r w:rsidR="008108B2">
      <w:tab/>
    </w:r>
    <w:r w:rsidR="008108B2" w:rsidRPr="008108B2">
      <w:rPr>
        <w:noProof/>
        <w:lang w:eastAsia="pl-PL"/>
      </w:rPr>
      <w:drawing>
        <wp:inline distT="0" distB="0" distL="0" distR="0">
          <wp:extent cx="1943576" cy="936000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576" cy="93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79" w:rsidRDefault="00E317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1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3BA171E"/>
    <w:multiLevelType w:val="hybridMultilevel"/>
    <w:tmpl w:val="F89E72E4"/>
    <w:lvl w:ilvl="0" w:tplc="041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4">
    <w:nsid w:val="0C6E0C42"/>
    <w:multiLevelType w:val="hybridMultilevel"/>
    <w:tmpl w:val="D7B28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7748F"/>
    <w:multiLevelType w:val="hybridMultilevel"/>
    <w:tmpl w:val="42506478"/>
    <w:lvl w:ilvl="0" w:tplc="04150011">
      <w:start w:val="1"/>
      <w:numFmt w:val="decimal"/>
      <w:lvlText w:val="%1)"/>
      <w:lvlJc w:val="left"/>
      <w:pPr>
        <w:ind w:left="7165" w:hanging="360"/>
      </w:pPr>
      <w:rPr>
        <w:rFonts w:cs="Times New Roman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78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86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93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00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07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14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22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2925" w:hanging="180"/>
      </w:pPr>
      <w:rPr>
        <w:rFonts w:cs="Times New Roman"/>
      </w:rPr>
    </w:lvl>
  </w:abstractNum>
  <w:abstractNum w:abstractNumId="6">
    <w:nsid w:val="63A33E32"/>
    <w:multiLevelType w:val="hybridMultilevel"/>
    <w:tmpl w:val="8A708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C26BE"/>
    <w:multiLevelType w:val="hybridMultilevel"/>
    <w:tmpl w:val="21426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756D1"/>
    <w:rsid w:val="00075A7A"/>
    <w:rsid w:val="00092635"/>
    <w:rsid w:val="000D68AF"/>
    <w:rsid w:val="000E4A29"/>
    <w:rsid w:val="000E5D98"/>
    <w:rsid w:val="00110A4F"/>
    <w:rsid w:val="001448DA"/>
    <w:rsid w:val="0019225F"/>
    <w:rsid w:val="0029110B"/>
    <w:rsid w:val="0029266A"/>
    <w:rsid w:val="002C71AA"/>
    <w:rsid w:val="002E2622"/>
    <w:rsid w:val="003105DB"/>
    <w:rsid w:val="00395756"/>
    <w:rsid w:val="003A43E7"/>
    <w:rsid w:val="00582677"/>
    <w:rsid w:val="00610DEB"/>
    <w:rsid w:val="00665C94"/>
    <w:rsid w:val="00677FE2"/>
    <w:rsid w:val="006B7524"/>
    <w:rsid w:val="0074604C"/>
    <w:rsid w:val="0076527E"/>
    <w:rsid w:val="0078502B"/>
    <w:rsid w:val="007B1043"/>
    <w:rsid w:val="008108B2"/>
    <w:rsid w:val="00896A45"/>
    <w:rsid w:val="00906E83"/>
    <w:rsid w:val="00940D62"/>
    <w:rsid w:val="00957366"/>
    <w:rsid w:val="0096727F"/>
    <w:rsid w:val="00A005FD"/>
    <w:rsid w:val="00A02B56"/>
    <w:rsid w:val="00A225E0"/>
    <w:rsid w:val="00A258D4"/>
    <w:rsid w:val="00AA302A"/>
    <w:rsid w:val="00AE56D0"/>
    <w:rsid w:val="00B72CA6"/>
    <w:rsid w:val="00BD4E0E"/>
    <w:rsid w:val="00BF6145"/>
    <w:rsid w:val="00C16B45"/>
    <w:rsid w:val="00C96DE5"/>
    <w:rsid w:val="00CE7BF4"/>
    <w:rsid w:val="00E31779"/>
    <w:rsid w:val="00E536A0"/>
    <w:rsid w:val="00E756D1"/>
    <w:rsid w:val="00E90C86"/>
    <w:rsid w:val="00EA4C91"/>
    <w:rsid w:val="00F4219A"/>
    <w:rsid w:val="00F7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524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9"/>
    <w:qFormat/>
    <w:rsid w:val="006B7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0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05FD"/>
  </w:style>
  <w:style w:type="paragraph" w:styleId="Stopka">
    <w:name w:val="footer"/>
    <w:basedOn w:val="Normalny"/>
    <w:link w:val="StopkaZnak"/>
    <w:uiPriority w:val="99"/>
    <w:unhideWhenUsed/>
    <w:rsid w:val="00A0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5FD"/>
  </w:style>
  <w:style w:type="paragraph" w:styleId="Tekstdymka">
    <w:name w:val="Balloon Text"/>
    <w:basedOn w:val="Normalny"/>
    <w:link w:val="TekstdymkaZnak"/>
    <w:uiPriority w:val="99"/>
    <w:semiHidden/>
    <w:unhideWhenUsed/>
    <w:rsid w:val="00A0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5F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6B752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75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7524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6B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B752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4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36A0"/>
    <w:pPr>
      <w:ind w:left="720"/>
      <w:contextualSpacing/>
    </w:pPr>
  </w:style>
  <w:style w:type="paragraph" w:customStyle="1" w:styleId="Default">
    <w:name w:val="Default"/>
    <w:rsid w:val="003A43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6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67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26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524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9"/>
    <w:qFormat/>
    <w:rsid w:val="006B7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0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05FD"/>
  </w:style>
  <w:style w:type="paragraph" w:styleId="Stopka">
    <w:name w:val="footer"/>
    <w:basedOn w:val="Normalny"/>
    <w:link w:val="StopkaZnak"/>
    <w:uiPriority w:val="99"/>
    <w:semiHidden/>
    <w:unhideWhenUsed/>
    <w:rsid w:val="00A0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05FD"/>
  </w:style>
  <w:style w:type="paragraph" w:styleId="Tekstdymka">
    <w:name w:val="Balloon Text"/>
    <w:basedOn w:val="Normalny"/>
    <w:link w:val="TekstdymkaZnak"/>
    <w:uiPriority w:val="99"/>
    <w:semiHidden/>
    <w:unhideWhenUsed/>
    <w:rsid w:val="00A0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5F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6B752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75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7524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6B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B752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4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3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ama%20boss\szablony%20doc%20prezentacji\tylko%20lo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6953E-B95D-43DA-9057-6711BE0A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tylko logo</Template>
  <TotalTime>4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ERKON</dc:creator>
  <cp:lastModifiedBy>DKP</cp:lastModifiedBy>
  <cp:revision>2</cp:revision>
  <dcterms:created xsi:type="dcterms:W3CDTF">2015-04-03T12:47:00Z</dcterms:created>
  <dcterms:modified xsi:type="dcterms:W3CDTF">2015-04-03T12:47:00Z</dcterms:modified>
</cp:coreProperties>
</file>